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0B63B" w14:textId="77777777"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bookmarkStart w:id="0" w:name="_GoBack"/>
      <w:bookmarkEnd w:id="0"/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EFD5997" wp14:editId="5862E606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6BCE98" w14:textId="77777777"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14:paraId="72E1A343" w14:textId="77777777"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14:paraId="55413FE5" w14:textId="77777777"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14:paraId="433D0617" w14:textId="77777777" w:rsidR="0001657F" w:rsidRDefault="0001657F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14:paraId="171F684A" w14:textId="77777777" w:rsidR="001C0CD4" w:rsidRDefault="00BC1E0B" w:rsidP="00A13473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  <w:r w:rsidR="001C0CD4">
        <w:rPr>
          <w:rFonts w:asciiTheme="minorHAnsi" w:hAnsiTheme="minorHAnsi" w:cs="Calibri"/>
          <w:b/>
        </w:rPr>
        <w:t xml:space="preserve"> </w:t>
      </w:r>
    </w:p>
    <w:p w14:paraId="2AF0A0BF" w14:textId="77777777" w:rsidR="007A18DE" w:rsidRDefault="007A18DE" w:rsidP="00A13473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14:paraId="6C538C43" w14:textId="265EB1A3" w:rsidR="007A18DE" w:rsidRPr="0047433F" w:rsidRDefault="00BC1E0B" w:rsidP="007E1608">
      <w:pPr>
        <w:jc w:val="both"/>
        <w:rPr>
          <w:rFonts w:asciiTheme="minorHAnsi" w:hAnsiTheme="minorHAnsi" w:cs="Calibri"/>
          <w:b/>
          <w:noProof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="006F77D0">
        <w:rPr>
          <w:rFonts w:asciiTheme="minorHAnsi" w:hAnsiTheme="minorHAnsi" w:cs="Calibri"/>
          <w:noProof/>
        </w:rPr>
        <w:t>publicznego, prowadzonego na podstawie art.</w:t>
      </w:r>
      <w:r w:rsidR="00646840">
        <w:rPr>
          <w:rFonts w:asciiTheme="minorHAnsi" w:hAnsiTheme="minorHAnsi" w:cs="Calibri"/>
          <w:noProof/>
        </w:rPr>
        <w:t xml:space="preserve"> 275 pkt</w:t>
      </w:r>
      <w:r w:rsidR="00494340">
        <w:rPr>
          <w:rFonts w:asciiTheme="minorHAnsi" w:hAnsiTheme="minorHAnsi" w:cs="Calibri"/>
          <w:noProof/>
        </w:rPr>
        <w:t xml:space="preserve"> 1 ustawy PZP</w:t>
      </w:r>
      <w:r w:rsidR="002E0188">
        <w:rPr>
          <w:rFonts w:asciiTheme="minorHAnsi" w:hAnsiTheme="minorHAnsi" w:cs="Calibri"/>
          <w:noProof/>
        </w:rPr>
        <w:t xml:space="preserve">, na </w:t>
      </w:r>
      <w:r w:rsidR="00101C26" w:rsidRPr="0047433F">
        <w:rPr>
          <w:rFonts w:asciiTheme="minorHAnsi" w:hAnsiTheme="minorHAnsi" w:cs="Calibri"/>
          <w:b/>
          <w:noProof/>
        </w:rPr>
        <w:t>dostawę</w:t>
      </w:r>
      <w:r w:rsidR="00C25F5B" w:rsidRPr="0047433F">
        <w:rPr>
          <w:rFonts w:asciiTheme="minorHAnsi" w:hAnsiTheme="minorHAnsi" w:cs="Calibri"/>
          <w:b/>
          <w:noProof/>
        </w:rPr>
        <w:t xml:space="preserve"> </w:t>
      </w:r>
      <w:r w:rsidR="0047433F" w:rsidRPr="0047433F">
        <w:rPr>
          <w:rFonts w:asciiTheme="minorHAnsi" w:hAnsiTheme="minorHAnsi" w:cs="Calibri"/>
          <w:b/>
          <w:noProof/>
        </w:rPr>
        <w:t>agarozy, enzymów do oczyszczania produktów PCR oraz odczynników do uzdatniania wody i jej zbiorników</w:t>
      </w:r>
      <w:r w:rsidR="0047433F">
        <w:rPr>
          <w:rFonts w:asciiTheme="minorHAnsi" w:hAnsiTheme="minorHAnsi" w:cs="Calibri"/>
          <w:b/>
          <w:noProof/>
        </w:rPr>
        <w:t>.</w:t>
      </w:r>
    </w:p>
    <w:p w14:paraId="5C38CE1D" w14:textId="77777777"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14:paraId="0A481E68" w14:textId="77777777"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1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1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14:paraId="188E3AA3" w14:textId="77777777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C33687" w14:textId="77777777"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14:paraId="5B0F9C1A" w14:textId="77777777"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14:paraId="00E48118" w14:textId="77777777"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91B8E" w14:textId="77777777"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14:paraId="7EE30C5F" w14:textId="77777777"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14:paraId="675E927E" w14:textId="77777777"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14:paraId="3226E0E3" w14:textId="77777777"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339AD987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6C2E59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14:paraId="083AC97A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14:paraId="52500930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D554B" w14:textId="77777777"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14:paraId="5A3E1CCC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1BE3B64C" w14:textId="77777777"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14:paraId="09D54293" w14:textId="77777777"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14:paraId="5567C762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0958ED78" w14:textId="77777777"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14:paraId="03CC3333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97EE14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54D89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14:paraId="47BC15FE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D4E85E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34ADF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12CFD03D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5A487F8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0EEA3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25164" w:rsidRPr="009C6EDD" w14:paraId="46C910C8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7472A6" w14:textId="77777777" w:rsidR="00325164" w:rsidRPr="009C6EDD" w:rsidRDefault="00325164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F36E1" w14:textId="77777777" w:rsidR="00325164" w:rsidRPr="009C6EDD" w:rsidRDefault="00325164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40BE0627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95A798" w14:textId="77777777"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B2B04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19B46E38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FEEDDE" w14:textId="77777777"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r w:rsidRPr="009C6EDD">
              <w:rPr>
                <w:rFonts w:asciiTheme="minorHAnsi" w:hAnsiTheme="minorHAnsi" w:cs="Calibri"/>
                <w:lang w:val="de-DE"/>
              </w:rPr>
              <w:t xml:space="preserve">Adres 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e-mail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84679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14:paraId="4F15288C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F52127" w14:textId="77777777"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e-mail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5A199" w14:textId="77777777"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14:paraId="0FC7299A" w14:textId="77777777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C16503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0B4D2259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292B665B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0102897A" w14:textId="77777777"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14:paraId="5960CDAF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F8D89" w14:textId="77777777"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5CA5B9B4" w14:textId="77777777"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14:paraId="5CD20ED2" w14:textId="77777777"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14:paraId="018F85BB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14:paraId="7A09F893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14:paraId="6B920E98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14:paraId="5D46D7E0" w14:textId="77777777"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14:paraId="01D4938E" w14:textId="77777777" w:rsidR="00330780" w:rsidRDefault="00F8561B" w:rsidP="006E52EA">
            <w:pPr>
              <w:pStyle w:val="Tekstpodstawowy31"/>
              <w:jc w:val="left"/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 xml:space="preserve">          ………………………………………………………………………………………</w:t>
            </w:r>
          </w:p>
          <w:p w14:paraId="532D66A2" w14:textId="77777777" w:rsidR="00F8561B" w:rsidRPr="009C6EDD" w:rsidRDefault="00F8561B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14:paraId="6693ADC5" w14:textId="77777777" w:rsidR="0065133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1AC7FB8E" w14:textId="77777777" w:rsidR="006F37A3" w:rsidRDefault="006F37A3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</w:p>
    <w:p w14:paraId="1E259D5D" w14:textId="77777777"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t>OFERTA WYKONAWCY</w:t>
      </w:r>
    </w:p>
    <w:p w14:paraId="7B4A994D" w14:textId="4157D59F" w:rsidR="007A1F7B" w:rsidRPr="007A18DE" w:rsidRDefault="00BB641C" w:rsidP="0047433F">
      <w:r w:rsidRPr="001A74C1">
        <w:rPr>
          <w:rFonts w:asciiTheme="minorHAnsi" w:hAnsiTheme="minorHAnsi" w:cstheme="minorHAnsi"/>
          <w:b/>
        </w:rPr>
        <w:t>Ja/my niżej podpisana(-ni)</w:t>
      </w:r>
      <w:r>
        <w:rPr>
          <w:rFonts w:asciiTheme="minorHAnsi" w:hAnsiTheme="minorHAnsi" w:cstheme="minorHAnsi"/>
          <w:b/>
        </w:rPr>
        <w:t xml:space="preserve"> </w:t>
      </w:r>
      <w:r w:rsidR="005A539A" w:rsidRPr="007A18DE">
        <w:rPr>
          <w:rFonts w:asciiTheme="minorHAnsi" w:hAnsiTheme="minorHAnsi" w:cstheme="minorHAnsi"/>
        </w:rPr>
        <w:t>ubiegając się o udzielenie zamówienia publicznego na</w:t>
      </w:r>
      <w:r w:rsidR="00366321">
        <w:rPr>
          <w:rFonts w:asciiTheme="minorHAnsi" w:hAnsiTheme="minorHAnsi" w:cstheme="minorHAnsi"/>
        </w:rPr>
        <w:t xml:space="preserve"> </w:t>
      </w:r>
      <w:r w:rsidR="00731955" w:rsidRPr="0047433F">
        <w:rPr>
          <w:rFonts w:asciiTheme="minorHAnsi" w:hAnsiTheme="minorHAnsi" w:cstheme="minorHAnsi"/>
          <w:b/>
        </w:rPr>
        <w:t>dostawę</w:t>
      </w:r>
      <w:r w:rsidR="00CD0D2D" w:rsidRPr="0047433F">
        <w:rPr>
          <w:b/>
        </w:rPr>
        <w:t xml:space="preserve"> </w:t>
      </w:r>
      <w:r w:rsidR="0047433F" w:rsidRPr="0047433F">
        <w:rPr>
          <w:rFonts w:asciiTheme="minorHAnsi" w:hAnsiTheme="minorHAnsi" w:cstheme="minorHAnsi"/>
          <w:b/>
        </w:rPr>
        <w:t>agaro</w:t>
      </w:r>
      <w:r w:rsidR="0047433F">
        <w:rPr>
          <w:rFonts w:asciiTheme="minorHAnsi" w:hAnsiTheme="minorHAnsi" w:cstheme="minorHAnsi"/>
          <w:b/>
        </w:rPr>
        <w:t xml:space="preserve">zy, enzymów </w:t>
      </w:r>
      <w:r w:rsidR="0047433F" w:rsidRPr="0047433F">
        <w:rPr>
          <w:rFonts w:asciiTheme="minorHAnsi" w:hAnsiTheme="minorHAnsi" w:cstheme="minorHAnsi"/>
          <w:b/>
        </w:rPr>
        <w:t xml:space="preserve">do oczyszczania produktów PCR </w:t>
      </w:r>
      <w:r w:rsidR="0047433F">
        <w:rPr>
          <w:rFonts w:asciiTheme="minorHAnsi" w:hAnsiTheme="minorHAnsi" w:cstheme="minorHAnsi"/>
          <w:b/>
        </w:rPr>
        <w:t xml:space="preserve"> </w:t>
      </w:r>
      <w:r w:rsidR="0047433F" w:rsidRPr="0047433F">
        <w:rPr>
          <w:rFonts w:asciiTheme="minorHAnsi" w:hAnsiTheme="minorHAnsi" w:cstheme="minorHAnsi"/>
          <w:b/>
        </w:rPr>
        <w:t>oraz odczynników do uzdatniania wody i jej zbiorników</w:t>
      </w:r>
      <w:r w:rsidR="0047433F" w:rsidRPr="00DF0D5B">
        <w:rPr>
          <w:rFonts w:asciiTheme="minorHAnsi" w:hAnsiTheme="minorHAnsi" w:cstheme="minorHAnsi"/>
        </w:rPr>
        <w:t xml:space="preserve"> </w:t>
      </w:r>
      <w:r w:rsidR="007A1F7B" w:rsidRPr="00DF0D5B">
        <w:rPr>
          <w:rFonts w:asciiTheme="minorHAnsi" w:hAnsiTheme="minorHAnsi" w:cstheme="minorHAnsi"/>
        </w:rPr>
        <w:t>składam</w:t>
      </w:r>
      <w:r w:rsidR="00F82E8C" w:rsidRPr="00DF0D5B">
        <w:rPr>
          <w:rFonts w:asciiTheme="minorHAnsi" w:hAnsiTheme="minorHAnsi" w:cstheme="minorHAnsi"/>
        </w:rPr>
        <w:t xml:space="preserve"> (-</w:t>
      </w:r>
      <w:r w:rsidR="007A1F7B" w:rsidRPr="00DF0D5B">
        <w:rPr>
          <w:rFonts w:asciiTheme="minorHAnsi" w:hAnsiTheme="minorHAnsi" w:cstheme="minorHAnsi"/>
        </w:rPr>
        <w:t>y</w:t>
      </w:r>
      <w:r w:rsidR="00F82E8C" w:rsidRPr="00DF0D5B">
        <w:rPr>
          <w:rFonts w:asciiTheme="minorHAnsi" w:hAnsiTheme="minorHAnsi" w:cstheme="minorHAnsi"/>
        </w:rPr>
        <w:t>)</w:t>
      </w:r>
      <w:r w:rsidR="007A1F7B" w:rsidRPr="00DF0D5B">
        <w:rPr>
          <w:rFonts w:asciiTheme="minorHAnsi" w:hAnsiTheme="minorHAnsi" w:cstheme="minorHAnsi"/>
        </w:rPr>
        <w:t xml:space="preserve"> niniejszą ofertę:</w:t>
      </w:r>
    </w:p>
    <w:p w14:paraId="77E82192" w14:textId="08B96996" w:rsidR="007A1F7B" w:rsidRPr="007A18DE" w:rsidRDefault="007A1F7B" w:rsidP="005A539A">
      <w:pPr>
        <w:jc w:val="both"/>
        <w:rPr>
          <w:rFonts w:asciiTheme="minorHAnsi" w:hAnsiTheme="minorHAnsi" w:cstheme="minorHAnsi"/>
          <w:b/>
        </w:rPr>
      </w:pPr>
      <w:r w:rsidRPr="007A18DE">
        <w:rPr>
          <w:rFonts w:asciiTheme="minorHAnsi" w:hAnsiTheme="minorHAnsi" w:cstheme="minorHAnsi"/>
          <w:b/>
        </w:rPr>
        <w:t xml:space="preserve">Oferuję(-jemy) wykonanie zamówienia zgodnie z opisem przedmiotu zamówienia oraz zgodnie </w:t>
      </w:r>
      <w:r w:rsidRPr="007A18DE">
        <w:rPr>
          <w:rFonts w:asciiTheme="minorHAnsi" w:hAnsiTheme="minorHAnsi" w:cstheme="minorHAnsi"/>
          <w:b/>
        </w:rPr>
        <w:br/>
        <w:t xml:space="preserve">z zasadami </w:t>
      </w:r>
      <w:r w:rsidRPr="007A18DE">
        <w:rPr>
          <w:rFonts w:asciiTheme="minorHAnsi" w:hAnsiTheme="minorHAnsi" w:cstheme="minorHAnsi"/>
          <w:b/>
          <w:bCs/>
        </w:rPr>
        <w:t>i warunkami określonymi w SWZ  przy uwzględnieniu wszystkich składników związanych z realizacją przedmiotu zamówienia wpływających na wysokość ceny</w:t>
      </w:r>
      <w:r w:rsidR="00466A35">
        <w:rPr>
          <w:rFonts w:asciiTheme="minorHAnsi" w:hAnsiTheme="minorHAnsi" w:cstheme="minorHAnsi"/>
          <w:b/>
          <w:bCs/>
        </w:rPr>
        <w:t>, za cenę</w:t>
      </w:r>
      <w:r w:rsidRPr="007A18DE">
        <w:rPr>
          <w:rFonts w:asciiTheme="minorHAnsi" w:hAnsiTheme="minorHAnsi" w:cstheme="minorHAnsi"/>
          <w:b/>
          <w:bCs/>
        </w:rPr>
        <w:t>:</w:t>
      </w:r>
    </w:p>
    <w:p w14:paraId="1F5CCEF5" w14:textId="77777777" w:rsidR="006E52EA" w:rsidRDefault="006E52EA" w:rsidP="006E52EA">
      <w:pPr>
        <w:ind w:left="284"/>
        <w:jc w:val="both"/>
        <w:rPr>
          <w:rFonts w:asciiTheme="minorHAnsi" w:hAnsiTheme="minorHAnsi" w:cs="Arial"/>
        </w:rPr>
      </w:pPr>
    </w:p>
    <w:p w14:paraId="1CD1362C" w14:textId="070A16C6" w:rsidR="00C61620" w:rsidRPr="00056FC0" w:rsidRDefault="00C61620" w:rsidP="00C61620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Część 1* </w:t>
      </w:r>
    </w:p>
    <w:p w14:paraId="211809AE" w14:textId="77777777" w:rsidR="00C61620" w:rsidRPr="009C6EDD" w:rsidRDefault="00C61620" w:rsidP="00C61620">
      <w:pPr>
        <w:ind w:left="284"/>
        <w:jc w:val="both"/>
        <w:rPr>
          <w:rFonts w:asciiTheme="minorHAnsi" w:hAnsiTheme="minorHAnsi" w:cs="Arial"/>
        </w:rPr>
      </w:pPr>
    </w:p>
    <w:p w14:paraId="32382DEE" w14:textId="77777777" w:rsidR="00C61620" w:rsidRPr="009C6EDD" w:rsidRDefault="00C61620" w:rsidP="00C616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Wartość netto  </w:t>
      </w:r>
      <w:r w:rsidRPr="009C6EDD">
        <w:rPr>
          <w:rFonts w:asciiTheme="minorHAnsi" w:hAnsiTheme="minorHAnsi" w:cstheme="minorHAnsi"/>
        </w:rPr>
        <w:t>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14:paraId="3046D582" w14:textId="77777777" w:rsidR="00C61620" w:rsidRDefault="00C61620" w:rsidP="00C61620">
      <w:pPr>
        <w:rPr>
          <w:rFonts w:asciiTheme="minorHAnsi" w:hAnsiTheme="minorHAnsi" w:cstheme="minorHAnsi"/>
        </w:rPr>
      </w:pPr>
    </w:p>
    <w:p w14:paraId="2879B219" w14:textId="77777777" w:rsidR="00C61620" w:rsidRPr="00147E34" w:rsidRDefault="00C61620" w:rsidP="00C61620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14:paraId="5FB222B3" w14:textId="77777777" w:rsidR="00C61620" w:rsidRDefault="00C61620" w:rsidP="00C61620">
      <w:pPr>
        <w:rPr>
          <w:rFonts w:asciiTheme="minorHAnsi" w:hAnsiTheme="minorHAnsi" w:cstheme="minorHAnsi"/>
        </w:rPr>
      </w:pPr>
    </w:p>
    <w:p w14:paraId="4FEA2104" w14:textId="77777777" w:rsidR="00C61620" w:rsidRPr="00147E34" w:rsidRDefault="00C61620" w:rsidP="00C61620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14:paraId="6401772F" w14:textId="77777777" w:rsidR="00C61620" w:rsidRPr="007A18DE" w:rsidRDefault="00C61620" w:rsidP="00C61620">
      <w:pPr>
        <w:pStyle w:val="Bezodstpw"/>
        <w:rPr>
          <w:rFonts w:asciiTheme="minorHAnsi" w:hAnsiTheme="minorHAnsi" w:cs="Calibri"/>
          <w:i/>
          <w:szCs w:val="20"/>
        </w:rPr>
      </w:pPr>
    </w:p>
    <w:p w14:paraId="27463306" w14:textId="7BAF3B3E" w:rsidR="00C61620" w:rsidRPr="000648FF" w:rsidRDefault="00C61620" w:rsidP="00C61620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</w:rPr>
        <w:t xml:space="preserve">Część 2* </w:t>
      </w:r>
    </w:p>
    <w:p w14:paraId="4B2024B4" w14:textId="77777777" w:rsidR="00C61620" w:rsidRPr="009C6EDD" w:rsidRDefault="00C61620" w:rsidP="00C61620">
      <w:pPr>
        <w:ind w:left="284"/>
        <w:jc w:val="both"/>
        <w:rPr>
          <w:rFonts w:asciiTheme="minorHAnsi" w:hAnsiTheme="minorHAnsi" w:cs="Arial"/>
        </w:rPr>
      </w:pPr>
    </w:p>
    <w:p w14:paraId="2B2CD7B9" w14:textId="77777777" w:rsidR="00C61620" w:rsidRPr="009C6EDD" w:rsidRDefault="00C61620" w:rsidP="00C616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Wartość netto  </w:t>
      </w:r>
      <w:r w:rsidRPr="009C6EDD">
        <w:rPr>
          <w:rFonts w:asciiTheme="minorHAnsi" w:hAnsiTheme="minorHAnsi" w:cstheme="minorHAnsi"/>
        </w:rPr>
        <w:t>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14:paraId="725C8EE0" w14:textId="77777777" w:rsidR="00C61620" w:rsidRDefault="00C61620" w:rsidP="00C61620">
      <w:pPr>
        <w:rPr>
          <w:rFonts w:asciiTheme="minorHAnsi" w:hAnsiTheme="minorHAnsi" w:cstheme="minorHAnsi"/>
        </w:rPr>
      </w:pPr>
    </w:p>
    <w:p w14:paraId="63E209D4" w14:textId="77777777" w:rsidR="00C61620" w:rsidRPr="00147E34" w:rsidRDefault="00C61620" w:rsidP="00C61620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14:paraId="719FFDED" w14:textId="77777777" w:rsidR="00C61620" w:rsidRDefault="00C61620" w:rsidP="00C61620">
      <w:pPr>
        <w:rPr>
          <w:rFonts w:asciiTheme="minorHAnsi" w:hAnsiTheme="minorHAnsi" w:cstheme="minorHAnsi"/>
        </w:rPr>
      </w:pPr>
    </w:p>
    <w:p w14:paraId="21DD6D3A" w14:textId="77777777" w:rsidR="00C61620" w:rsidRPr="00147E34" w:rsidRDefault="00C61620" w:rsidP="00C61620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14:paraId="46B414EC" w14:textId="77777777" w:rsidR="00C61620" w:rsidRDefault="00C61620" w:rsidP="00C61620">
      <w:pPr>
        <w:pStyle w:val="Bezodstpw"/>
        <w:rPr>
          <w:rFonts w:asciiTheme="minorHAnsi" w:hAnsiTheme="minorHAnsi" w:cs="Calibri"/>
          <w:i/>
          <w:szCs w:val="20"/>
        </w:rPr>
      </w:pPr>
    </w:p>
    <w:p w14:paraId="35B392D0" w14:textId="19C0C450" w:rsidR="00933334" w:rsidRPr="000648FF" w:rsidRDefault="00933334" w:rsidP="00933334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</w:rPr>
        <w:t xml:space="preserve">Część 3* </w:t>
      </w:r>
    </w:p>
    <w:p w14:paraId="4513FA7F" w14:textId="77777777" w:rsidR="00933334" w:rsidRPr="009C6EDD" w:rsidRDefault="00933334" w:rsidP="00933334">
      <w:pPr>
        <w:ind w:left="284"/>
        <w:jc w:val="both"/>
        <w:rPr>
          <w:rFonts w:asciiTheme="minorHAnsi" w:hAnsiTheme="minorHAnsi" w:cs="Arial"/>
        </w:rPr>
      </w:pPr>
    </w:p>
    <w:p w14:paraId="2A7DB82C" w14:textId="77777777" w:rsidR="00933334" w:rsidRPr="009C6EDD" w:rsidRDefault="00933334" w:rsidP="009333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Wartość netto  </w:t>
      </w:r>
      <w:r w:rsidRPr="009C6EDD">
        <w:rPr>
          <w:rFonts w:asciiTheme="minorHAnsi" w:hAnsiTheme="minorHAnsi" w:cstheme="minorHAnsi"/>
        </w:rPr>
        <w:t>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14:paraId="340F4840" w14:textId="77777777" w:rsidR="00933334" w:rsidRDefault="00933334" w:rsidP="00933334">
      <w:pPr>
        <w:rPr>
          <w:rFonts w:asciiTheme="minorHAnsi" w:hAnsiTheme="minorHAnsi" w:cstheme="minorHAnsi"/>
        </w:rPr>
      </w:pPr>
    </w:p>
    <w:p w14:paraId="4953980A" w14:textId="77777777" w:rsidR="00933334" w:rsidRPr="00147E34" w:rsidRDefault="00933334" w:rsidP="00933334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14:paraId="26FC9AD7" w14:textId="77777777" w:rsidR="00933334" w:rsidRDefault="00933334" w:rsidP="00933334">
      <w:pPr>
        <w:rPr>
          <w:rFonts w:asciiTheme="minorHAnsi" w:hAnsiTheme="minorHAnsi" w:cstheme="minorHAnsi"/>
        </w:rPr>
      </w:pPr>
    </w:p>
    <w:p w14:paraId="43CCF077" w14:textId="77777777" w:rsidR="00933334" w:rsidRPr="00147E34" w:rsidRDefault="00933334" w:rsidP="00933334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14:paraId="3DA0A448" w14:textId="77777777" w:rsidR="00933334" w:rsidRDefault="00933334" w:rsidP="00C61620">
      <w:pPr>
        <w:pStyle w:val="Bezodstpw"/>
        <w:rPr>
          <w:rFonts w:asciiTheme="minorHAnsi" w:hAnsiTheme="minorHAnsi" w:cs="Calibri"/>
          <w:i/>
          <w:szCs w:val="20"/>
        </w:rPr>
      </w:pPr>
    </w:p>
    <w:p w14:paraId="05938D2F" w14:textId="77777777" w:rsidR="00C61620" w:rsidRPr="00847162" w:rsidRDefault="00C61620" w:rsidP="00C61620">
      <w:pPr>
        <w:pStyle w:val="Bezodstpw"/>
        <w:rPr>
          <w:rFonts w:asciiTheme="minorHAnsi" w:hAnsiTheme="minorHAnsi" w:cs="Calibri"/>
          <w:i/>
          <w:sz w:val="18"/>
          <w:szCs w:val="18"/>
        </w:rPr>
      </w:pPr>
      <w:r w:rsidRPr="00847162">
        <w:rPr>
          <w:rFonts w:asciiTheme="minorHAnsi" w:hAnsiTheme="minorHAnsi" w:cs="Calibri"/>
          <w:i/>
          <w:sz w:val="18"/>
          <w:szCs w:val="18"/>
        </w:rPr>
        <w:t>*Jeśli dotyczy</w:t>
      </w:r>
    </w:p>
    <w:p w14:paraId="33996BA3" w14:textId="77777777" w:rsidR="00C61620" w:rsidRDefault="00C61620" w:rsidP="006E52EA">
      <w:pPr>
        <w:ind w:left="284"/>
        <w:jc w:val="both"/>
        <w:rPr>
          <w:rFonts w:asciiTheme="minorHAnsi" w:hAnsiTheme="minorHAnsi" w:cs="Arial"/>
        </w:rPr>
      </w:pPr>
    </w:p>
    <w:p w14:paraId="53BB3735" w14:textId="5A569D0E" w:rsidR="00C707C3" w:rsidRPr="00BB641C" w:rsidRDefault="00C707C3" w:rsidP="00C707C3">
      <w:pPr>
        <w:jc w:val="both"/>
        <w:rPr>
          <w:rFonts w:asciiTheme="minorHAnsi" w:hAnsiTheme="minorHAnsi" w:cs="Calibri"/>
          <w:b/>
        </w:rPr>
      </w:pPr>
      <w:r w:rsidRPr="00C61620">
        <w:rPr>
          <w:rFonts w:asciiTheme="minorHAnsi" w:hAnsiTheme="minorHAnsi" w:cs="Calibri"/>
          <w:b/>
        </w:rPr>
        <w:t>Wyliczoną zgodnie z Formularzem cenowym (załącznik nr 2 do SWZ), stanowiącym integralną część Formularza oferty</w:t>
      </w:r>
      <w:r w:rsidR="000E2CB2">
        <w:rPr>
          <w:rFonts w:asciiTheme="minorHAnsi" w:hAnsiTheme="minorHAnsi" w:cs="Calibri"/>
          <w:b/>
        </w:rPr>
        <w:t>.</w:t>
      </w:r>
    </w:p>
    <w:p w14:paraId="41FB3703" w14:textId="77777777" w:rsidR="00F226BE" w:rsidRDefault="00F226BE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5ED40425" w14:textId="77777777" w:rsidR="00570B3D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 xml:space="preserve">III.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14:paraId="30889243" w14:textId="77777777" w:rsidR="00D46AB3" w:rsidRPr="00147E34" w:rsidRDefault="00D46AB3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06AFEF03" w14:textId="77777777" w:rsidR="00BB641C" w:rsidRDefault="00BB641C" w:rsidP="00BB641C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>SWZ i oświadczam(-y),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14:paraId="26710B53" w14:textId="77777777" w:rsidR="00BB641C" w:rsidRDefault="00BB641C" w:rsidP="00BB641C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14:paraId="59CC42B2" w14:textId="77777777" w:rsidR="00BB641C" w:rsidRDefault="00BB641C" w:rsidP="00BB641C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14:paraId="0C2794D0" w14:textId="418D22BC" w:rsidR="00BB641C" w:rsidRPr="005A539A" w:rsidRDefault="00BB641C" w:rsidP="00BB641C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 xml:space="preserve">m(-liśmy) się z warunkami zawartymi w </w:t>
      </w:r>
      <w:r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>
        <w:rPr>
          <w:rFonts w:asciiTheme="minorHAnsi" w:hAnsiTheme="minorHAnsi" w:cstheme="minorHAnsi"/>
          <w:szCs w:val="20"/>
        </w:rPr>
        <w:t xml:space="preserve"> </w:t>
      </w:r>
      <w:r w:rsidRPr="005A539A">
        <w:rPr>
          <w:rFonts w:asciiTheme="minorHAnsi" w:hAnsiTheme="minorHAnsi" w:cstheme="minorHAnsi"/>
          <w:szCs w:val="20"/>
        </w:rPr>
        <w:t>(-</w:t>
      </w:r>
      <w:proofErr w:type="spellStart"/>
      <w:r w:rsidRPr="005A539A">
        <w:rPr>
          <w:rFonts w:asciiTheme="minorHAnsi" w:hAnsiTheme="minorHAnsi" w:cstheme="minorHAnsi"/>
          <w:szCs w:val="20"/>
        </w:rPr>
        <w:t>emy</w:t>
      </w:r>
      <w:proofErr w:type="spellEnd"/>
      <w:r w:rsidRPr="005A539A">
        <w:rPr>
          <w:rFonts w:asciiTheme="minorHAnsi" w:hAnsiTheme="minorHAnsi" w:cstheme="minorHAnsi"/>
          <w:szCs w:val="20"/>
        </w:rPr>
        <w:t>) je w całości. W razie wybrania mojej (naszej) oferty zobowiązuję(-jemy) się do podpisania</w:t>
      </w:r>
      <w:r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lastRenderedPageBreak/>
        <w:t>projektowanych postanowieniach umowy,</w:t>
      </w:r>
      <w:r w:rsidRPr="005A539A">
        <w:rPr>
          <w:rFonts w:asciiTheme="minorHAnsi" w:hAnsiTheme="minorHAnsi" w:cstheme="minorHAnsi"/>
          <w:szCs w:val="20"/>
        </w:rPr>
        <w:t xml:space="preserve"> </w:t>
      </w:r>
      <w:r w:rsidRPr="00933334">
        <w:rPr>
          <w:rFonts w:asciiTheme="minorHAnsi" w:hAnsiTheme="minorHAnsi" w:cstheme="minorHAnsi"/>
          <w:szCs w:val="20"/>
        </w:rPr>
        <w:t xml:space="preserve">stanowiących </w:t>
      </w:r>
      <w:r w:rsidR="00E359C9" w:rsidRPr="00933334">
        <w:rPr>
          <w:rFonts w:asciiTheme="minorHAnsi" w:hAnsiTheme="minorHAnsi" w:cstheme="minorHAnsi"/>
          <w:szCs w:val="20"/>
        </w:rPr>
        <w:t>załącznik nr 4</w:t>
      </w:r>
      <w:r w:rsidR="00933334" w:rsidRPr="00933334">
        <w:rPr>
          <w:rFonts w:asciiTheme="minorHAnsi" w:hAnsiTheme="minorHAnsi" w:cstheme="minorHAnsi"/>
          <w:szCs w:val="20"/>
        </w:rPr>
        <w:t>.1 i 4.2</w:t>
      </w:r>
      <w:r w:rsidRPr="00933334">
        <w:rPr>
          <w:rFonts w:asciiTheme="minorHAnsi" w:hAnsiTheme="minorHAnsi" w:cstheme="minorHAnsi"/>
          <w:szCs w:val="20"/>
        </w:rPr>
        <w:t xml:space="preserve"> do SWZ</w:t>
      </w:r>
      <w:r w:rsidRPr="009C5B77">
        <w:rPr>
          <w:rFonts w:asciiTheme="minorHAnsi" w:hAnsiTheme="minorHAnsi" w:cstheme="minorHAnsi"/>
          <w:szCs w:val="20"/>
        </w:rPr>
        <w:t xml:space="preserve">  oraz </w:t>
      </w:r>
      <w:r w:rsidRPr="005A539A">
        <w:rPr>
          <w:rFonts w:asciiTheme="minorHAnsi" w:hAnsiTheme="minorHAnsi" w:cstheme="minorHAnsi"/>
          <w:szCs w:val="20"/>
        </w:rPr>
        <w:t>w miejscu i terminie określonym przez Zamawiającego.</w:t>
      </w:r>
    </w:p>
    <w:p w14:paraId="5E2C1C03" w14:textId="77777777" w:rsidR="00EB3867" w:rsidRPr="005248E3" w:rsidRDefault="00EB3867" w:rsidP="00EB3867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34DBB">
        <w:rPr>
          <w:rFonts w:ascii="Calibri" w:hAnsi="Calibri" w:cs="Arial"/>
          <w:bCs/>
        </w:rPr>
        <w:t>Zgodnie z 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14:paraId="4E13CEB3" w14:textId="77777777" w:rsidR="005248E3" w:rsidRPr="005248E3" w:rsidRDefault="005248E3" w:rsidP="005248E3">
      <w:pPr>
        <w:pStyle w:val="Bezodstpw"/>
        <w:spacing w:line="276" w:lineRule="auto"/>
        <w:ind w:left="284"/>
        <w:jc w:val="both"/>
        <w:rPr>
          <w:rFonts w:ascii="Calibri" w:hAnsi="Calibri" w:cs="Arial"/>
          <w:bCs/>
        </w:rPr>
      </w:pPr>
      <w:r w:rsidRPr="005248E3">
        <w:rPr>
          <w:rFonts w:ascii="Calibri" w:hAnsi="Calibri" w:cs="Arial"/>
          <w:bCs/>
        </w:rPr>
        <w:t>a)</w:t>
      </w:r>
      <w:r w:rsidRPr="005248E3">
        <w:rPr>
          <w:rFonts w:ascii="Calibri" w:hAnsi="Calibri" w:cs="Arial"/>
          <w:bCs/>
        </w:rPr>
        <w:tab/>
        <w:t>nie będzie prowadzić do powstania obowiązku podatkowego po stronie Zamawiającego, zgodnie                                   z przepisami o podatku od towarów i usług*</w:t>
      </w:r>
    </w:p>
    <w:p w14:paraId="7D7FB0C3" w14:textId="77777777" w:rsidR="00EB3867" w:rsidRDefault="005248E3" w:rsidP="005248E3">
      <w:pPr>
        <w:pStyle w:val="Bezodstpw"/>
        <w:spacing w:line="276" w:lineRule="auto"/>
        <w:ind w:left="284"/>
        <w:jc w:val="both"/>
        <w:rPr>
          <w:rFonts w:ascii="Calibri" w:hAnsi="Calibri" w:cs="Arial"/>
          <w:bCs/>
        </w:rPr>
      </w:pPr>
      <w:r w:rsidRPr="005248E3">
        <w:rPr>
          <w:rFonts w:ascii="Calibri" w:hAnsi="Calibri" w:cs="Arial"/>
          <w:bCs/>
        </w:rPr>
        <w:t>b)</w:t>
      </w:r>
      <w:r w:rsidRPr="005248E3">
        <w:rPr>
          <w:rFonts w:ascii="Calibri" w:hAnsi="Calibri" w:cs="Arial"/>
          <w:bCs/>
        </w:rPr>
        <w:tab/>
        <w:t xml:space="preserve"> będzie prowadzić do powstania obowiązku podatkowego po stronie Zamawiającego, zgodnie z przepisami o podatku od towarów i usług, w następującym zakresie*: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296"/>
        <w:gridCol w:w="3134"/>
      </w:tblGrid>
      <w:tr w:rsidR="00CB1455" w:rsidRPr="003D3263" w14:paraId="33F4AB9F" w14:textId="77777777" w:rsidTr="00D143F7">
        <w:trPr>
          <w:trHeight w:val="33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FB5397" w14:textId="77777777" w:rsidR="00CB1455" w:rsidRPr="00534DBB" w:rsidRDefault="00CB1455" w:rsidP="0002302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C2A5D1" w14:textId="77777777" w:rsidR="00CB1455" w:rsidRPr="00534DBB" w:rsidRDefault="00CB1455" w:rsidP="0002302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601439" w14:textId="77777777" w:rsidR="00CB1455" w:rsidRPr="00534DBB" w:rsidRDefault="00CB1455" w:rsidP="0002302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CB1455" w:rsidRPr="000659A8" w14:paraId="562B85C7" w14:textId="77777777" w:rsidTr="00D143F7">
        <w:trPr>
          <w:trHeight w:val="54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AF3A" w14:textId="77777777" w:rsidR="00CB1455" w:rsidRPr="000659A8" w:rsidRDefault="00CB1455" w:rsidP="0002302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14:paraId="67173450" w14:textId="77777777" w:rsidR="00CB1455" w:rsidRPr="000659A8" w:rsidRDefault="00CB1455" w:rsidP="0002302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3EBEA7" w14:textId="77777777" w:rsidR="00CB1455" w:rsidRPr="000659A8" w:rsidRDefault="00CB1455" w:rsidP="0002302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4BB21" w14:textId="77777777" w:rsidR="00CB1455" w:rsidRPr="000659A8" w:rsidRDefault="00CB1455" w:rsidP="0002302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14:paraId="5EB812A0" w14:textId="77777777" w:rsidR="00EB3867" w:rsidRDefault="00EB3867" w:rsidP="00EB3867">
      <w:pPr>
        <w:pStyle w:val="Bezodstpw"/>
        <w:spacing w:line="276" w:lineRule="auto"/>
        <w:ind w:left="284"/>
        <w:jc w:val="both"/>
        <w:rPr>
          <w:rFonts w:ascii="Calibri" w:hAnsi="Calibri" w:cs="Arial"/>
          <w:bCs/>
        </w:rPr>
      </w:pPr>
    </w:p>
    <w:p w14:paraId="085F311D" w14:textId="77777777" w:rsidR="00D97880" w:rsidRPr="009E6503" w:rsidRDefault="00F82E8C" w:rsidP="00126470">
      <w:pPr>
        <w:pStyle w:val="Akapitzlist"/>
        <w:numPr>
          <w:ilvl w:val="3"/>
          <w:numId w:val="1"/>
        </w:numPr>
        <w:tabs>
          <w:tab w:val="clear" w:pos="2880"/>
          <w:tab w:val="num" w:pos="284"/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9E6503">
        <w:rPr>
          <w:rFonts w:asciiTheme="minorHAnsi" w:hAnsiTheme="minorHAnsi" w:cs="Calibri"/>
        </w:rPr>
        <w:t>Informuję(-jemy)</w:t>
      </w:r>
      <w:r w:rsidR="00D15670" w:rsidRPr="009E6503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14:paraId="46EBE839" w14:textId="77777777" w:rsidR="004A24A4" w:rsidRPr="00D97880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65331ECA" w14:textId="77777777" w:rsidTr="00F50F0C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389F82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4C1F0A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4F69D3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B770E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2E772F49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08E4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070A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14:paraId="282E0059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1799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0413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14:paraId="3F306C8B" w14:textId="1E0A9CC5" w:rsidR="00F11567" w:rsidRPr="00F11567" w:rsidRDefault="0076342B" w:rsidP="00143359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kontaktów z Zamawiającym: ……………</w:t>
      </w:r>
      <w:r w:rsidR="004D10A2" w:rsidRPr="00147E34">
        <w:rPr>
          <w:rFonts w:asciiTheme="minorHAnsi" w:hAnsiTheme="minorHAnsi" w:cs="Calibri"/>
        </w:rPr>
        <w:t>…</w:t>
      </w:r>
      <w:r w:rsidR="002A3913" w:rsidRPr="00147E34">
        <w:rPr>
          <w:rFonts w:asciiTheme="minorHAnsi" w:hAnsiTheme="minorHAnsi" w:cs="Calibri"/>
        </w:rPr>
        <w:t>……………………</w:t>
      </w:r>
      <w:r w:rsidR="004D10A2" w:rsidRPr="00147E34">
        <w:rPr>
          <w:rFonts w:asciiTheme="minorHAnsi" w:hAnsiTheme="minorHAnsi" w:cs="Calibri"/>
        </w:rPr>
        <w:t>..</w:t>
      </w:r>
      <w:r w:rsidRPr="00147E34">
        <w:rPr>
          <w:rFonts w:asciiTheme="minorHAnsi" w:hAnsiTheme="minorHAnsi" w:cs="Calibri"/>
        </w:rPr>
        <w:t>……</w:t>
      </w:r>
      <w:r w:rsidR="004D10A2" w:rsidRPr="00147E34">
        <w:rPr>
          <w:rFonts w:asciiTheme="minorHAnsi" w:hAnsiTheme="minorHAnsi" w:cs="Calibri"/>
        </w:rPr>
        <w:t>…..</w:t>
      </w:r>
      <w:r w:rsidRPr="00147E34">
        <w:rPr>
          <w:rFonts w:asciiTheme="minorHAnsi" w:hAnsiTheme="minorHAnsi" w:cs="Calibri"/>
        </w:rPr>
        <w:t>…………</w:t>
      </w:r>
      <w:r w:rsidR="004D10A2" w:rsidRPr="00147E34">
        <w:rPr>
          <w:rFonts w:asciiTheme="minorHAnsi" w:hAnsiTheme="minorHAnsi" w:cs="Calibri"/>
        </w:rPr>
        <w:t xml:space="preserve"> </w:t>
      </w:r>
      <w:r w:rsidR="002A3913" w:rsidRPr="00147E34">
        <w:rPr>
          <w:rFonts w:asciiTheme="minorHAnsi" w:hAnsiTheme="minorHAnsi" w:cs="Calibri"/>
        </w:rPr>
        <w:t xml:space="preserve">                              </w:t>
      </w:r>
      <w:r w:rsidRPr="00147E34">
        <w:rPr>
          <w:rFonts w:asciiTheme="minorHAnsi" w:hAnsiTheme="minorHAnsi" w:cs="Calibri"/>
        </w:rPr>
        <w:t>tel. .......................</w:t>
      </w:r>
      <w:r w:rsidR="002A3913" w:rsidRPr="00147E34">
        <w:rPr>
          <w:rFonts w:asciiTheme="minorHAnsi" w:hAnsiTheme="minorHAnsi" w:cs="Calibri"/>
        </w:rPr>
        <w:t>.......</w:t>
      </w:r>
      <w:r w:rsidRPr="00147E34">
        <w:rPr>
          <w:rFonts w:asciiTheme="minorHAnsi" w:hAnsiTheme="minorHAnsi" w:cs="Calibri"/>
        </w:rPr>
        <w:t>.... faks:……</w:t>
      </w:r>
      <w:r w:rsidR="002A3913" w:rsidRPr="00147E34">
        <w:rPr>
          <w:rFonts w:asciiTheme="minorHAnsi" w:hAnsiTheme="minorHAnsi" w:cs="Calibri"/>
        </w:rPr>
        <w:t xml:space="preserve">……………….. e-mail: </w:t>
      </w:r>
      <w:r w:rsidR="004D10A2" w:rsidRPr="00147E34">
        <w:rPr>
          <w:rFonts w:asciiTheme="minorHAnsi" w:hAnsiTheme="minorHAnsi" w:cs="Calibri"/>
        </w:rPr>
        <w:t>…………………………………………</w:t>
      </w:r>
      <w:r w:rsidR="002A3913" w:rsidRPr="00147E34">
        <w:rPr>
          <w:rFonts w:asciiTheme="minorHAnsi" w:hAnsiTheme="minorHAnsi" w:cs="Calibri"/>
        </w:rPr>
        <w:t>………………</w:t>
      </w:r>
      <w:r w:rsidR="00F11567">
        <w:rPr>
          <w:rFonts w:asciiTheme="minorHAnsi" w:hAnsiTheme="minorHAnsi" w:cs="Calibri"/>
        </w:rPr>
        <w:t xml:space="preserve">                                    </w:t>
      </w:r>
    </w:p>
    <w:p w14:paraId="762D33FD" w14:textId="77777777" w:rsidR="00F11567" w:rsidRPr="00147E34" w:rsidRDefault="00F11567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14:paraId="26393F1D" w14:textId="45F91E64" w:rsidR="00DD4C23" w:rsidRPr="00147E34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</w:t>
      </w:r>
      <w:r w:rsidR="00F11567">
        <w:rPr>
          <w:rFonts w:asciiTheme="minorHAnsi" w:hAnsiTheme="minorHAnsi" w:cs="Tahoma"/>
        </w:rPr>
        <w:t xml:space="preserve">* </w:t>
      </w:r>
      <w:r w:rsidRPr="00147E34">
        <w:rPr>
          <w:rFonts w:asciiTheme="minorHAnsi" w:hAnsiTheme="minorHAnsi" w:cs="Tahoma"/>
        </w:rPr>
        <w:t xml:space="preserve">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>Inf</w:t>
      </w:r>
      <w:r w:rsidR="009C08DD">
        <w:rPr>
          <w:rFonts w:asciiTheme="minorHAnsi" w:hAnsiTheme="minorHAnsi" w:cs="Segoe UI"/>
        </w:rPr>
        <w:t>ormac</w:t>
      </w:r>
      <w:r w:rsidR="00D22D91">
        <w:rPr>
          <w:rFonts w:asciiTheme="minorHAnsi" w:hAnsiTheme="minorHAnsi" w:cs="Segoe UI"/>
        </w:rPr>
        <w:t xml:space="preserve">je zawarte na stronach </w:t>
      </w:r>
      <w:r w:rsidR="005E3FC5">
        <w:rPr>
          <w:rFonts w:asciiTheme="minorHAnsi" w:hAnsiTheme="minorHAnsi" w:cs="Segoe UI"/>
        </w:rPr>
        <w:t>…………</w:t>
      </w:r>
      <w:r w:rsidR="00D31881">
        <w:rPr>
          <w:rFonts w:asciiTheme="minorHAnsi" w:hAnsiTheme="minorHAnsi" w:cs="Segoe UI"/>
        </w:rPr>
        <w:t>.</w:t>
      </w:r>
      <w:r w:rsidR="005E3FC5">
        <w:rPr>
          <w:rFonts w:asciiTheme="minorHAnsi" w:hAnsiTheme="minorHAnsi" w:cs="Segoe UI"/>
        </w:rPr>
        <w:t xml:space="preserve">……  </w:t>
      </w:r>
      <w:r w:rsidRPr="00147E34">
        <w:rPr>
          <w:rFonts w:asciiTheme="minorHAnsi" w:hAnsiTheme="minorHAnsi" w:cs="Segoe UI"/>
        </w:rPr>
        <w:t>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14:paraId="3F3E63A9" w14:textId="77777777" w:rsidTr="00F50F0C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D370F4D" w14:textId="77777777" w:rsidR="00DD4C23" w:rsidRPr="00147E34" w:rsidRDefault="00F50F0C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Lp</w:t>
            </w:r>
            <w:r w:rsidR="00DD4C23" w:rsidRPr="00147E34">
              <w:rPr>
                <w:rFonts w:asciiTheme="minorHAnsi" w:hAnsiTheme="minorHAnsi" w:cs="Tahoma"/>
                <w:lang w:eastAsia="en-US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4530006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BB641C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F34B42E" w14:textId="77777777"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63F125EB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548A713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BB641C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14:paraId="03A2EBAA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2297A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1A6B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4054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BEF7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24A81524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79BBF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B0B3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9359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B2BE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2E6A43F8" w14:textId="77777777" w:rsidR="009C6EDD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14:paraId="73922BCD" w14:textId="77777777" w:rsidR="006B0EE1" w:rsidRDefault="006B0EE1" w:rsidP="006B0EE1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lang w:eastAsia="en-US"/>
        </w:rPr>
      </w:pPr>
    </w:p>
    <w:p w14:paraId="49E73DAE" w14:textId="41E4ED8E" w:rsidR="00BB641C" w:rsidRPr="006B0EE1" w:rsidRDefault="00BB641C" w:rsidP="006B0EE1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A7357B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</w:t>
      </w:r>
      <w:r w:rsidR="006B0EE1">
        <w:rPr>
          <w:rFonts w:asciiTheme="minorHAnsi" w:hAnsiTheme="minorHAnsi" w:cs="Calibri"/>
        </w:rPr>
        <w:t>niejszej oferty (art. 297 k.k.)</w:t>
      </w:r>
      <w:r w:rsidRPr="00A7357B">
        <w:rPr>
          <w:rFonts w:asciiTheme="minorHAnsi" w:hAnsiTheme="minorHAnsi" w:cs="Calibri"/>
        </w:rPr>
        <w:t>;</w:t>
      </w:r>
    </w:p>
    <w:p w14:paraId="0616F9A0" w14:textId="77777777" w:rsidR="00330780" w:rsidRPr="00147E34" w:rsidRDefault="00330780" w:rsidP="00330780">
      <w:pPr>
        <w:pStyle w:val="Akapitzlist"/>
        <w:ind w:left="360"/>
        <w:rPr>
          <w:rFonts w:asciiTheme="minorHAnsi" w:hAnsiTheme="minorHAnsi" w:cs="Calibri"/>
        </w:rPr>
      </w:pPr>
    </w:p>
    <w:p w14:paraId="3A7319E9" w14:textId="77777777" w:rsidR="00330780" w:rsidRPr="00D9788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14:paraId="6CB5CE9E" w14:textId="77777777"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14:paraId="15C46E79" w14:textId="77777777"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14:paraId="2BCEE12A" w14:textId="77777777"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14:paraId="45F82E52" w14:textId="77777777" w:rsidR="00CB1455" w:rsidRPr="008C2586" w:rsidRDefault="00CB1455" w:rsidP="00CB1455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  <w:sz w:val="18"/>
          <w:szCs w:val="18"/>
        </w:rPr>
      </w:pPr>
      <w:r w:rsidRPr="008C2586">
        <w:rPr>
          <w:rFonts w:asciiTheme="minorHAnsi" w:eastAsiaTheme="minorHAnsi" w:hAnsiTheme="minorHAnsi" w:cs="Calibri-Italic"/>
          <w:iCs/>
          <w:sz w:val="18"/>
          <w:szCs w:val="18"/>
          <w:lang w:eastAsia="en-US"/>
        </w:rPr>
        <w:t xml:space="preserve">* </w:t>
      </w:r>
      <w:r w:rsidRPr="008C2586">
        <w:rPr>
          <w:rFonts w:asciiTheme="minorHAnsi" w:eastAsiaTheme="minorHAnsi" w:hAnsiTheme="minorHAnsi" w:cs="Calibri-Italic"/>
          <w:i/>
          <w:iCs/>
          <w:sz w:val="18"/>
          <w:szCs w:val="18"/>
          <w:lang w:eastAsia="en-US"/>
        </w:rPr>
        <w:t>niepotrzebne skreślić</w:t>
      </w:r>
    </w:p>
    <w:p w14:paraId="5D15C792" w14:textId="77777777" w:rsidR="00CB1455" w:rsidRDefault="00CB1455" w:rsidP="00CB1455">
      <w:pPr>
        <w:rPr>
          <w:rFonts w:asciiTheme="minorHAnsi" w:hAnsiTheme="minorHAnsi" w:cs="Calibri"/>
        </w:rPr>
      </w:pPr>
    </w:p>
    <w:p w14:paraId="48F00236" w14:textId="77777777" w:rsidR="004C19DB" w:rsidRDefault="004C19DB" w:rsidP="00CB1455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14:paraId="3A91AE9B" w14:textId="77777777" w:rsidR="00CB1455" w:rsidRDefault="00CB1455" w:rsidP="00CB1455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14:paraId="01E433C0" w14:textId="77777777" w:rsidR="00514F6B" w:rsidRDefault="00514F6B" w:rsidP="00CB1455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14:paraId="2AA1EC26" w14:textId="77777777" w:rsidR="00CB1455" w:rsidRPr="009F20DE" w:rsidRDefault="00CB1455" w:rsidP="00CB1455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14:paraId="20ED2568" w14:textId="77777777" w:rsidR="00CB1455" w:rsidRDefault="00CB1455" w:rsidP="00CB1455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14:paraId="44C0C8B8" w14:textId="77777777" w:rsidR="00CB1455" w:rsidRPr="00534DBB" w:rsidRDefault="00CB1455" w:rsidP="00CB1455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Formularz oferty </w:t>
      </w:r>
      <w:r w:rsidRPr="009F20DE">
        <w:rPr>
          <w:rFonts w:ascii="Calibri" w:hAnsi="Calibri" w:cs="Calibri"/>
          <w:sz w:val="20"/>
          <w:u w:val="none"/>
        </w:rPr>
        <w:t>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t xml:space="preserve"> (e-dowód</w:t>
      </w:r>
      <w:r w:rsidRPr="006603A7">
        <w:rPr>
          <w:rFonts w:ascii="Calibri" w:hAnsi="Calibri" w:cs="Calibri"/>
          <w:sz w:val="20"/>
          <w:u w:val="none"/>
        </w:rPr>
        <w:t>)</w:t>
      </w:r>
      <w:r w:rsidRPr="006603A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i przekazany Zamawiającemu wraz z dokumentem (-</w:t>
      </w:r>
      <w:proofErr w:type="spellStart"/>
      <w:r w:rsidRPr="006603A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 w:rsidRPr="006603A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</w:p>
    <w:sectPr w:rsidR="00CB1455" w:rsidRPr="00534DBB" w:rsidSect="00147E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E5EC3" w14:textId="77777777" w:rsidR="000054CF" w:rsidRDefault="000054CF" w:rsidP="00392B38">
      <w:r>
        <w:separator/>
      </w:r>
    </w:p>
  </w:endnote>
  <w:endnote w:type="continuationSeparator" w:id="0">
    <w:p w14:paraId="315CE5C0" w14:textId="77777777" w:rsidR="000054CF" w:rsidRDefault="000054CF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8369E" w14:textId="77777777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A3F954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86ED7" w14:textId="77777777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4311070C" w14:textId="7E352AAD" w:rsidR="0062154F" w:rsidRPr="00AD2925" w:rsidRDefault="0062154F">
    <w:pPr>
      <w:pStyle w:val="Stopka"/>
      <w:rPr>
        <w:sz w:val="18"/>
        <w:szCs w:val="18"/>
      </w:rPr>
    </w:pPr>
    <w:r>
      <w:tab/>
    </w:r>
    <w:r>
      <w:tab/>
    </w:r>
    <w:r w:rsidR="00F8727E" w:rsidRPr="00AD2925">
      <w:rPr>
        <w:rFonts w:ascii="Calibri" w:hAnsi="Calibri" w:cs="Calibri"/>
        <w:sz w:val="18"/>
        <w:szCs w:val="18"/>
      </w:rPr>
      <w:t xml:space="preserve">Strona </w:t>
    </w:r>
    <w:r w:rsidR="00F8727E" w:rsidRPr="00AD2925">
      <w:rPr>
        <w:rFonts w:ascii="Calibri" w:hAnsi="Calibri" w:cs="Calibri"/>
        <w:bCs/>
        <w:sz w:val="18"/>
        <w:szCs w:val="18"/>
      </w:rPr>
      <w:fldChar w:fldCharType="begin"/>
    </w:r>
    <w:r w:rsidR="00F8727E" w:rsidRPr="00AD2925">
      <w:rPr>
        <w:rFonts w:ascii="Calibri" w:hAnsi="Calibri" w:cs="Calibri"/>
        <w:bCs/>
        <w:sz w:val="18"/>
        <w:szCs w:val="18"/>
      </w:rPr>
      <w:instrText>PAGE</w:instrText>
    </w:r>
    <w:r w:rsidR="00F8727E" w:rsidRPr="00AD2925">
      <w:rPr>
        <w:rFonts w:ascii="Calibri" w:hAnsi="Calibri" w:cs="Calibri"/>
        <w:bCs/>
        <w:sz w:val="18"/>
        <w:szCs w:val="18"/>
      </w:rPr>
      <w:fldChar w:fldCharType="separate"/>
    </w:r>
    <w:r w:rsidR="00AC26E6">
      <w:rPr>
        <w:rFonts w:ascii="Calibri" w:hAnsi="Calibri" w:cs="Calibri"/>
        <w:bCs/>
        <w:noProof/>
        <w:sz w:val="18"/>
        <w:szCs w:val="18"/>
      </w:rPr>
      <w:t>3</w:t>
    </w:r>
    <w:r w:rsidR="00F8727E" w:rsidRPr="00AD2925">
      <w:rPr>
        <w:rFonts w:ascii="Calibri" w:hAnsi="Calibri" w:cs="Calibri"/>
        <w:bCs/>
        <w:sz w:val="18"/>
        <w:szCs w:val="18"/>
      </w:rPr>
      <w:fldChar w:fldCharType="end"/>
    </w:r>
    <w:r w:rsidR="00F8727E" w:rsidRPr="00AD2925">
      <w:rPr>
        <w:rFonts w:ascii="Calibri" w:hAnsi="Calibri" w:cs="Calibri"/>
        <w:sz w:val="18"/>
        <w:szCs w:val="18"/>
      </w:rPr>
      <w:t xml:space="preserve"> z </w:t>
    </w:r>
    <w:r w:rsidR="00F8727E" w:rsidRPr="00AD2925">
      <w:rPr>
        <w:rFonts w:ascii="Calibri" w:hAnsi="Calibri" w:cs="Calibri"/>
        <w:bCs/>
        <w:sz w:val="18"/>
        <w:szCs w:val="18"/>
      </w:rPr>
      <w:fldChar w:fldCharType="begin"/>
    </w:r>
    <w:r w:rsidR="00F8727E" w:rsidRPr="00AD2925">
      <w:rPr>
        <w:rFonts w:ascii="Calibri" w:hAnsi="Calibri" w:cs="Calibri"/>
        <w:bCs/>
        <w:sz w:val="18"/>
        <w:szCs w:val="18"/>
      </w:rPr>
      <w:instrText>NUMPAGES</w:instrText>
    </w:r>
    <w:r w:rsidR="00F8727E" w:rsidRPr="00AD2925">
      <w:rPr>
        <w:rFonts w:ascii="Calibri" w:hAnsi="Calibri" w:cs="Calibri"/>
        <w:bCs/>
        <w:sz w:val="18"/>
        <w:szCs w:val="18"/>
      </w:rPr>
      <w:fldChar w:fldCharType="separate"/>
    </w:r>
    <w:r w:rsidR="00AC26E6">
      <w:rPr>
        <w:rFonts w:ascii="Calibri" w:hAnsi="Calibri" w:cs="Calibri"/>
        <w:bCs/>
        <w:noProof/>
        <w:sz w:val="18"/>
        <w:szCs w:val="18"/>
      </w:rPr>
      <w:t>4</w:t>
    </w:r>
    <w:r w:rsidR="00F8727E" w:rsidRPr="00AD2925">
      <w:rPr>
        <w:rFonts w:ascii="Calibri" w:hAnsi="Calibri" w:cs="Calibri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D4F0E" w14:textId="7D44AF97" w:rsidR="00ED70BA" w:rsidRPr="00C40651" w:rsidRDefault="0062154F" w:rsidP="00ED70BA">
    <w:pPr>
      <w:pStyle w:val="Nagwek"/>
      <w:jc w:val="right"/>
      <w:rPr>
        <w:rFonts w:ascii="Calibri" w:hAnsi="Calibri" w:cs="Calibri"/>
        <w:sz w:val="16"/>
        <w:szCs w:val="16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  <w:sdt>
      <w:sdtPr>
        <w:rPr>
          <w:rFonts w:ascii="Calibri" w:hAnsi="Calibri" w:cs="Calibri"/>
          <w:sz w:val="16"/>
          <w:szCs w:val="16"/>
        </w:rPr>
        <w:id w:val="-529730363"/>
        <w:docPartObj>
          <w:docPartGallery w:val="Page Numbers (Top of Page)"/>
          <w:docPartUnique/>
        </w:docPartObj>
      </w:sdtPr>
      <w:sdtEndPr/>
      <w:sdtContent>
        <w:r w:rsidR="00ED70BA"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AC26E6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="00ED70BA"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AC26E6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sdtContent>
    </w:sdt>
  </w:p>
  <w:p w14:paraId="45FEBD3A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F4821" w14:textId="77777777" w:rsidR="000054CF" w:rsidRDefault="000054CF" w:rsidP="00392B38">
      <w:r>
        <w:separator/>
      </w:r>
    </w:p>
  </w:footnote>
  <w:footnote w:type="continuationSeparator" w:id="0">
    <w:p w14:paraId="33FFF379" w14:textId="77777777" w:rsidR="000054CF" w:rsidRDefault="000054CF" w:rsidP="00392B38">
      <w:r>
        <w:continuationSeparator/>
      </w:r>
    </w:p>
  </w:footnote>
  <w:footnote w:id="1">
    <w:p w14:paraId="05D4104B" w14:textId="77777777"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14:paraId="3381C3F2" w14:textId="77777777"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1446E552" w14:textId="77777777"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111E7" w14:textId="77777777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48BE3C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6A5E5" w14:textId="77777777" w:rsidR="0062154F" w:rsidRPr="00C40651" w:rsidRDefault="0062154F" w:rsidP="00C40651">
    <w:pPr>
      <w:pStyle w:val="Nagwek"/>
      <w:jc w:val="right"/>
      <w:rPr>
        <w:rFonts w:ascii="Calibri" w:hAnsi="Calibri" w:cs="Calibri"/>
        <w:sz w:val="16"/>
        <w:szCs w:val="16"/>
      </w:rPr>
    </w:pPr>
  </w:p>
  <w:p w14:paraId="2ED6F239" w14:textId="3D9743D1" w:rsidR="0062154F" w:rsidRPr="0001720E" w:rsidRDefault="0062154F" w:rsidP="00E53A76">
    <w:pPr>
      <w:pStyle w:val="Nagwek"/>
      <w:jc w:val="right"/>
      <w:rPr>
        <w:rFonts w:ascii="Calibri" w:hAnsi="Calibri" w:cs="Calibri"/>
      </w:rPr>
    </w:pPr>
    <w:r w:rsidRPr="0001720E">
      <w:rPr>
        <w:rFonts w:ascii="Calibri" w:hAnsi="Calibri" w:cs="Calibri"/>
      </w:rPr>
      <w:t>Załącznik nr 1</w:t>
    </w:r>
    <w:r w:rsidR="003F3825" w:rsidRPr="0001720E">
      <w:rPr>
        <w:rFonts w:ascii="Calibri" w:hAnsi="Calibri" w:cs="Calibri"/>
      </w:rPr>
      <w:t xml:space="preserve"> do S</w:t>
    </w:r>
    <w:r w:rsidRPr="0001720E">
      <w:rPr>
        <w:rFonts w:ascii="Calibri" w:hAnsi="Calibri" w:cs="Calibri"/>
      </w:rPr>
      <w:t>WZ,</w:t>
    </w:r>
    <w:r w:rsidR="009E3995">
      <w:rPr>
        <w:rFonts w:ascii="Calibri" w:hAnsi="Calibri" w:cs="Calibri"/>
      </w:rPr>
      <w:t xml:space="preserve"> TP-</w:t>
    </w:r>
    <w:r w:rsidR="00C729B1">
      <w:rPr>
        <w:rFonts w:ascii="Calibri" w:hAnsi="Calibri" w:cs="Calibri"/>
      </w:rPr>
      <w:t>269</w:t>
    </w:r>
    <w:r w:rsidR="0047433F">
      <w:rPr>
        <w:rFonts w:ascii="Calibri" w:hAnsi="Calibri" w:cs="Calibri"/>
      </w:rPr>
      <w:t>/22/AP</w:t>
    </w:r>
  </w:p>
  <w:p w14:paraId="071738BF" w14:textId="77777777"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27D32" w14:textId="77777777" w:rsidR="0062154F" w:rsidRPr="00C40651" w:rsidRDefault="0062154F" w:rsidP="00ED70BA">
    <w:pPr>
      <w:pStyle w:val="Nagwek"/>
      <w:jc w:val="center"/>
      <w:rPr>
        <w:rFonts w:ascii="Calibri" w:hAnsi="Calibri" w:cs="Calibri"/>
        <w:sz w:val="16"/>
        <w:szCs w:val="16"/>
      </w:rPr>
    </w:pPr>
  </w:p>
  <w:p w14:paraId="3099B0F8" w14:textId="2B3F1E9B"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101C26">
      <w:rPr>
        <w:rFonts w:ascii="Calibri" w:hAnsi="Calibri"/>
      </w:rPr>
      <w:t>TP-</w:t>
    </w:r>
    <w:r w:rsidR="00C729B1">
      <w:rPr>
        <w:rFonts w:ascii="Calibri" w:hAnsi="Calibri"/>
      </w:rPr>
      <w:t>269</w:t>
    </w:r>
    <w:r w:rsidR="0047433F">
      <w:rPr>
        <w:rFonts w:ascii="Calibri" w:hAnsi="Calibri"/>
      </w:rPr>
      <w:t>/</w:t>
    </w:r>
    <w:r w:rsidR="00101C26">
      <w:rPr>
        <w:rFonts w:ascii="Calibri" w:hAnsi="Calibri"/>
      </w:rPr>
      <w:t>22</w:t>
    </w:r>
    <w:r w:rsidR="0047433F">
      <w:rPr>
        <w:rFonts w:ascii="Calibri" w:hAnsi="Calibri"/>
      </w:rPr>
      <w:t>/AP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FC469B2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7317B6"/>
    <w:multiLevelType w:val="hybridMultilevel"/>
    <w:tmpl w:val="D93689F0"/>
    <w:lvl w:ilvl="0" w:tplc="8FD46334">
      <w:start w:val="16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A26D67"/>
    <w:multiLevelType w:val="multilevel"/>
    <w:tmpl w:val="58FC48CA"/>
    <w:lvl w:ilvl="0">
      <w:start w:val="1"/>
      <w:numFmt w:val="decimal"/>
      <w:lvlText w:val="%1."/>
      <w:lvlJc w:val="left"/>
      <w:pPr>
        <w:ind w:left="431" w:hanging="431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decimal"/>
      <w:lvlText w:val="%1.%2"/>
      <w:lvlJc w:val="left"/>
      <w:pPr>
        <w:ind w:left="862" w:hanging="431"/>
      </w:pPr>
    </w:lvl>
    <w:lvl w:ilvl="2">
      <w:start w:val="1"/>
      <w:numFmt w:val="lowerLetter"/>
      <w:lvlText w:val="%3."/>
      <w:lvlJc w:val="left"/>
      <w:pPr>
        <w:ind w:left="1293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4" w:hanging="431"/>
      </w:pPr>
    </w:lvl>
    <w:lvl w:ilvl="4">
      <w:start w:val="1"/>
      <w:numFmt w:val="decimal"/>
      <w:lvlText w:val="%1.%2.%3.%4.%5"/>
      <w:lvlJc w:val="left"/>
      <w:pPr>
        <w:ind w:left="2155" w:hanging="431"/>
      </w:pPr>
    </w:lvl>
    <w:lvl w:ilvl="5">
      <w:start w:val="1"/>
      <w:numFmt w:val="decimal"/>
      <w:lvlText w:val="%1.%2.%3.%4.%5.%6"/>
      <w:lvlJc w:val="left"/>
      <w:pPr>
        <w:ind w:left="2586" w:hanging="431"/>
      </w:pPr>
    </w:lvl>
    <w:lvl w:ilvl="6">
      <w:start w:val="1"/>
      <w:numFmt w:val="decimal"/>
      <w:lvlText w:val="%1.%2.%3.%4.%5.%6.%7"/>
      <w:lvlJc w:val="left"/>
      <w:pPr>
        <w:ind w:left="3017" w:hanging="431"/>
      </w:pPr>
    </w:lvl>
    <w:lvl w:ilvl="7">
      <w:start w:val="1"/>
      <w:numFmt w:val="decimal"/>
      <w:lvlText w:val="%1.%2.%3.%4.%5.%6.%7.%8"/>
      <w:lvlJc w:val="left"/>
      <w:pPr>
        <w:ind w:left="3448" w:hanging="431"/>
      </w:pPr>
    </w:lvl>
    <w:lvl w:ilvl="8">
      <w:start w:val="1"/>
      <w:numFmt w:val="decimal"/>
      <w:lvlText w:val="%1.%2.%3.%4.%5.%6.%7.%8.%9"/>
      <w:lvlJc w:val="left"/>
      <w:pPr>
        <w:ind w:left="3879" w:hanging="431"/>
      </w:pPr>
    </w:lvl>
  </w:abstractNum>
  <w:abstractNum w:abstractNumId="29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3"/>
  </w:num>
  <w:num w:numId="8">
    <w:abstractNumId w:val="10"/>
  </w:num>
  <w:num w:numId="9">
    <w:abstractNumId w:val="29"/>
  </w:num>
  <w:num w:numId="10">
    <w:abstractNumId w:val="30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19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0B"/>
    <w:rsid w:val="000017C3"/>
    <w:rsid w:val="000054CF"/>
    <w:rsid w:val="000072D0"/>
    <w:rsid w:val="000077D9"/>
    <w:rsid w:val="00012B51"/>
    <w:rsid w:val="0001657F"/>
    <w:rsid w:val="0001720E"/>
    <w:rsid w:val="0003104B"/>
    <w:rsid w:val="00034701"/>
    <w:rsid w:val="00054E48"/>
    <w:rsid w:val="00055AF3"/>
    <w:rsid w:val="00056FC0"/>
    <w:rsid w:val="00057C5A"/>
    <w:rsid w:val="000623A9"/>
    <w:rsid w:val="00076019"/>
    <w:rsid w:val="000821E4"/>
    <w:rsid w:val="00083193"/>
    <w:rsid w:val="000868EF"/>
    <w:rsid w:val="00090033"/>
    <w:rsid w:val="000A05B7"/>
    <w:rsid w:val="000B2D09"/>
    <w:rsid w:val="000C3435"/>
    <w:rsid w:val="000C393C"/>
    <w:rsid w:val="000D5AD4"/>
    <w:rsid w:val="000E2CB2"/>
    <w:rsid w:val="000E2FC3"/>
    <w:rsid w:val="000E563C"/>
    <w:rsid w:val="000E5A75"/>
    <w:rsid w:val="000F1CD2"/>
    <w:rsid w:val="000F32A3"/>
    <w:rsid w:val="00101C26"/>
    <w:rsid w:val="001027E4"/>
    <w:rsid w:val="0011563D"/>
    <w:rsid w:val="00120331"/>
    <w:rsid w:val="001221E1"/>
    <w:rsid w:val="0012564C"/>
    <w:rsid w:val="0012638D"/>
    <w:rsid w:val="00126470"/>
    <w:rsid w:val="00132BFC"/>
    <w:rsid w:val="00134049"/>
    <w:rsid w:val="0013489B"/>
    <w:rsid w:val="00143359"/>
    <w:rsid w:val="00147E34"/>
    <w:rsid w:val="00151865"/>
    <w:rsid w:val="001713CF"/>
    <w:rsid w:val="00173490"/>
    <w:rsid w:val="00184ED2"/>
    <w:rsid w:val="001902AA"/>
    <w:rsid w:val="00190AD6"/>
    <w:rsid w:val="001970B1"/>
    <w:rsid w:val="001A78EC"/>
    <w:rsid w:val="001B2D39"/>
    <w:rsid w:val="001B345E"/>
    <w:rsid w:val="001B4161"/>
    <w:rsid w:val="001C0CD4"/>
    <w:rsid w:val="001C1731"/>
    <w:rsid w:val="001C3227"/>
    <w:rsid w:val="001D0A80"/>
    <w:rsid w:val="001D770E"/>
    <w:rsid w:val="001D7CD6"/>
    <w:rsid w:val="001E016C"/>
    <w:rsid w:val="001E2CAE"/>
    <w:rsid w:val="001E559C"/>
    <w:rsid w:val="001E6677"/>
    <w:rsid w:val="001F2B19"/>
    <w:rsid w:val="001F3487"/>
    <w:rsid w:val="001F7C6D"/>
    <w:rsid w:val="00200B07"/>
    <w:rsid w:val="00203C4F"/>
    <w:rsid w:val="00204A3F"/>
    <w:rsid w:val="002114A5"/>
    <w:rsid w:val="00211FF7"/>
    <w:rsid w:val="00225282"/>
    <w:rsid w:val="002263B7"/>
    <w:rsid w:val="00227675"/>
    <w:rsid w:val="00231749"/>
    <w:rsid w:val="00233410"/>
    <w:rsid w:val="00234EF3"/>
    <w:rsid w:val="00235648"/>
    <w:rsid w:val="002439D8"/>
    <w:rsid w:val="00244239"/>
    <w:rsid w:val="0024544F"/>
    <w:rsid w:val="002746D6"/>
    <w:rsid w:val="002758F5"/>
    <w:rsid w:val="00276863"/>
    <w:rsid w:val="00282B1D"/>
    <w:rsid w:val="0029032E"/>
    <w:rsid w:val="002930AC"/>
    <w:rsid w:val="00294DFF"/>
    <w:rsid w:val="002976A9"/>
    <w:rsid w:val="002A2F32"/>
    <w:rsid w:val="002A3913"/>
    <w:rsid w:val="002B037E"/>
    <w:rsid w:val="002C11FD"/>
    <w:rsid w:val="002C3684"/>
    <w:rsid w:val="002E0188"/>
    <w:rsid w:val="002E12C8"/>
    <w:rsid w:val="002E2E33"/>
    <w:rsid w:val="002F1035"/>
    <w:rsid w:val="002F33CF"/>
    <w:rsid w:val="002F6ABD"/>
    <w:rsid w:val="003050F3"/>
    <w:rsid w:val="003105FC"/>
    <w:rsid w:val="00314E7A"/>
    <w:rsid w:val="00323F67"/>
    <w:rsid w:val="00325164"/>
    <w:rsid w:val="00330780"/>
    <w:rsid w:val="00336F68"/>
    <w:rsid w:val="0033749A"/>
    <w:rsid w:val="003410BC"/>
    <w:rsid w:val="003419A8"/>
    <w:rsid w:val="0034526E"/>
    <w:rsid w:val="00345305"/>
    <w:rsid w:val="0034775C"/>
    <w:rsid w:val="00352031"/>
    <w:rsid w:val="00356060"/>
    <w:rsid w:val="00360898"/>
    <w:rsid w:val="00366321"/>
    <w:rsid w:val="003667ED"/>
    <w:rsid w:val="0037471A"/>
    <w:rsid w:val="00374C57"/>
    <w:rsid w:val="00381FD5"/>
    <w:rsid w:val="0038479C"/>
    <w:rsid w:val="00392B38"/>
    <w:rsid w:val="0039366E"/>
    <w:rsid w:val="00395D9D"/>
    <w:rsid w:val="00397DAF"/>
    <w:rsid w:val="003A0174"/>
    <w:rsid w:val="003A1424"/>
    <w:rsid w:val="003A1649"/>
    <w:rsid w:val="003A4849"/>
    <w:rsid w:val="003B05A8"/>
    <w:rsid w:val="003B112C"/>
    <w:rsid w:val="003B163E"/>
    <w:rsid w:val="003B6395"/>
    <w:rsid w:val="003C359C"/>
    <w:rsid w:val="003C35BA"/>
    <w:rsid w:val="003C4D9B"/>
    <w:rsid w:val="003C7FA3"/>
    <w:rsid w:val="003D71DA"/>
    <w:rsid w:val="003D7F46"/>
    <w:rsid w:val="003F32CF"/>
    <w:rsid w:val="003F3825"/>
    <w:rsid w:val="003F5E43"/>
    <w:rsid w:val="003F601D"/>
    <w:rsid w:val="003F6BEA"/>
    <w:rsid w:val="00402E07"/>
    <w:rsid w:val="00414ACE"/>
    <w:rsid w:val="00414E94"/>
    <w:rsid w:val="00426B8F"/>
    <w:rsid w:val="00431171"/>
    <w:rsid w:val="004419EA"/>
    <w:rsid w:val="00447B46"/>
    <w:rsid w:val="00454277"/>
    <w:rsid w:val="00461D08"/>
    <w:rsid w:val="00464143"/>
    <w:rsid w:val="00466A35"/>
    <w:rsid w:val="004725F9"/>
    <w:rsid w:val="0047433F"/>
    <w:rsid w:val="00481924"/>
    <w:rsid w:val="004878E4"/>
    <w:rsid w:val="004879FD"/>
    <w:rsid w:val="00493A93"/>
    <w:rsid w:val="00494340"/>
    <w:rsid w:val="004A24A4"/>
    <w:rsid w:val="004C0BE5"/>
    <w:rsid w:val="004C19DB"/>
    <w:rsid w:val="004C3268"/>
    <w:rsid w:val="004D10A2"/>
    <w:rsid w:val="004E19E2"/>
    <w:rsid w:val="004E2E51"/>
    <w:rsid w:val="004E3403"/>
    <w:rsid w:val="004F330C"/>
    <w:rsid w:val="00500E80"/>
    <w:rsid w:val="00502DE7"/>
    <w:rsid w:val="00510693"/>
    <w:rsid w:val="00513663"/>
    <w:rsid w:val="00514F6B"/>
    <w:rsid w:val="005159A8"/>
    <w:rsid w:val="00515F2F"/>
    <w:rsid w:val="00520C19"/>
    <w:rsid w:val="005248E3"/>
    <w:rsid w:val="005421C4"/>
    <w:rsid w:val="00547368"/>
    <w:rsid w:val="005617E4"/>
    <w:rsid w:val="00562011"/>
    <w:rsid w:val="00570B3D"/>
    <w:rsid w:val="00575B15"/>
    <w:rsid w:val="005813CD"/>
    <w:rsid w:val="0058735B"/>
    <w:rsid w:val="00594336"/>
    <w:rsid w:val="005A06A3"/>
    <w:rsid w:val="005A539A"/>
    <w:rsid w:val="005B132E"/>
    <w:rsid w:val="005B1404"/>
    <w:rsid w:val="005B4DA1"/>
    <w:rsid w:val="005B7965"/>
    <w:rsid w:val="005D48AE"/>
    <w:rsid w:val="005D7A62"/>
    <w:rsid w:val="005E060B"/>
    <w:rsid w:val="005E3FC5"/>
    <w:rsid w:val="00602AB7"/>
    <w:rsid w:val="00613CBE"/>
    <w:rsid w:val="0062154F"/>
    <w:rsid w:val="00633973"/>
    <w:rsid w:val="006418FD"/>
    <w:rsid w:val="00645A86"/>
    <w:rsid w:val="00646840"/>
    <w:rsid w:val="0065133F"/>
    <w:rsid w:val="00651D7A"/>
    <w:rsid w:val="00666615"/>
    <w:rsid w:val="00666CED"/>
    <w:rsid w:val="00675A46"/>
    <w:rsid w:val="0068530B"/>
    <w:rsid w:val="00694B02"/>
    <w:rsid w:val="006A5885"/>
    <w:rsid w:val="006B0EE1"/>
    <w:rsid w:val="006B1610"/>
    <w:rsid w:val="006B2428"/>
    <w:rsid w:val="006C793E"/>
    <w:rsid w:val="006E52EA"/>
    <w:rsid w:val="006E6C24"/>
    <w:rsid w:val="006F37A3"/>
    <w:rsid w:val="006F4135"/>
    <w:rsid w:val="006F77D0"/>
    <w:rsid w:val="00703208"/>
    <w:rsid w:val="00710883"/>
    <w:rsid w:val="00713E79"/>
    <w:rsid w:val="00717C98"/>
    <w:rsid w:val="00720237"/>
    <w:rsid w:val="007268EA"/>
    <w:rsid w:val="00726DD1"/>
    <w:rsid w:val="0073070B"/>
    <w:rsid w:val="00731955"/>
    <w:rsid w:val="0074023D"/>
    <w:rsid w:val="00742837"/>
    <w:rsid w:val="007502C1"/>
    <w:rsid w:val="007506C2"/>
    <w:rsid w:val="00760567"/>
    <w:rsid w:val="0076342B"/>
    <w:rsid w:val="0077073A"/>
    <w:rsid w:val="00772E60"/>
    <w:rsid w:val="00773793"/>
    <w:rsid w:val="00782A0B"/>
    <w:rsid w:val="007955E9"/>
    <w:rsid w:val="00795B02"/>
    <w:rsid w:val="007A18A7"/>
    <w:rsid w:val="007A18DE"/>
    <w:rsid w:val="007A1F7B"/>
    <w:rsid w:val="007A3705"/>
    <w:rsid w:val="007B25E9"/>
    <w:rsid w:val="007C741E"/>
    <w:rsid w:val="007D744B"/>
    <w:rsid w:val="007E1608"/>
    <w:rsid w:val="007E4BDF"/>
    <w:rsid w:val="007E658A"/>
    <w:rsid w:val="007F477A"/>
    <w:rsid w:val="007F5669"/>
    <w:rsid w:val="007F7319"/>
    <w:rsid w:val="008001C3"/>
    <w:rsid w:val="00813495"/>
    <w:rsid w:val="00815168"/>
    <w:rsid w:val="00822119"/>
    <w:rsid w:val="00824168"/>
    <w:rsid w:val="00841AEE"/>
    <w:rsid w:val="00844741"/>
    <w:rsid w:val="00847162"/>
    <w:rsid w:val="008540A3"/>
    <w:rsid w:val="0086246E"/>
    <w:rsid w:val="00866C94"/>
    <w:rsid w:val="00870BBA"/>
    <w:rsid w:val="0087128A"/>
    <w:rsid w:val="008756F9"/>
    <w:rsid w:val="00881FA7"/>
    <w:rsid w:val="008828AA"/>
    <w:rsid w:val="008840A4"/>
    <w:rsid w:val="00891817"/>
    <w:rsid w:val="008A3279"/>
    <w:rsid w:val="008A7E37"/>
    <w:rsid w:val="008C2586"/>
    <w:rsid w:val="008C3F13"/>
    <w:rsid w:val="008D0555"/>
    <w:rsid w:val="008D5D47"/>
    <w:rsid w:val="008D61F2"/>
    <w:rsid w:val="00900284"/>
    <w:rsid w:val="0090503E"/>
    <w:rsid w:val="00907C71"/>
    <w:rsid w:val="0092194A"/>
    <w:rsid w:val="00921F34"/>
    <w:rsid w:val="00931609"/>
    <w:rsid w:val="0093169D"/>
    <w:rsid w:val="00933334"/>
    <w:rsid w:val="00940940"/>
    <w:rsid w:val="00941F72"/>
    <w:rsid w:val="009432F6"/>
    <w:rsid w:val="009442D6"/>
    <w:rsid w:val="00952208"/>
    <w:rsid w:val="009532C2"/>
    <w:rsid w:val="00954040"/>
    <w:rsid w:val="00965323"/>
    <w:rsid w:val="0097444A"/>
    <w:rsid w:val="00977DE5"/>
    <w:rsid w:val="009B340D"/>
    <w:rsid w:val="009B3A96"/>
    <w:rsid w:val="009B73B4"/>
    <w:rsid w:val="009C08DD"/>
    <w:rsid w:val="009C320C"/>
    <w:rsid w:val="009C5B77"/>
    <w:rsid w:val="009C6EDD"/>
    <w:rsid w:val="009E1574"/>
    <w:rsid w:val="009E3995"/>
    <w:rsid w:val="009E6503"/>
    <w:rsid w:val="00A0006C"/>
    <w:rsid w:val="00A005D5"/>
    <w:rsid w:val="00A01AE0"/>
    <w:rsid w:val="00A063FE"/>
    <w:rsid w:val="00A12713"/>
    <w:rsid w:val="00A13473"/>
    <w:rsid w:val="00A40CAC"/>
    <w:rsid w:val="00A43853"/>
    <w:rsid w:val="00A508B1"/>
    <w:rsid w:val="00A51DE6"/>
    <w:rsid w:val="00A56328"/>
    <w:rsid w:val="00A66C23"/>
    <w:rsid w:val="00A713CD"/>
    <w:rsid w:val="00A7469A"/>
    <w:rsid w:val="00A81D0C"/>
    <w:rsid w:val="00A87B8A"/>
    <w:rsid w:val="00A87E5C"/>
    <w:rsid w:val="00A9220B"/>
    <w:rsid w:val="00A92E73"/>
    <w:rsid w:val="00A93448"/>
    <w:rsid w:val="00A94662"/>
    <w:rsid w:val="00A97194"/>
    <w:rsid w:val="00AA3065"/>
    <w:rsid w:val="00AA3E3A"/>
    <w:rsid w:val="00AB55B4"/>
    <w:rsid w:val="00AB60DC"/>
    <w:rsid w:val="00AC26E6"/>
    <w:rsid w:val="00AC62ED"/>
    <w:rsid w:val="00AC7A2D"/>
    <w:rsid w:val="00AD1F3D"/>
    <w:rsid w:val="00AD2925"/>
    <w:rsid w:val="00AD42A4"/>
    <w:rsid w:val="00AF13D9"/>
    <w:rsid w:val="00AF60B8"/>
    <w:rsid w:val="00AF7B69"/>
    <w:rsid w:val="00AF7D2C"/>
    <w:rsid w:val="00B0535C"/>
    <w:rsid w:val="00B1294A"/>
    <w:rsid w:val="00B220C0"/>
    <w:rsid w:val="00B40979"/>
    <w:rsid w:val="00B42EA9"/>
    <w:rsid w:val="00B448B0"/>
    <w:rsid w:val="00B4502B"/>
    <w:rsid w:val="00B4523C"/>
    <w:rsid w:val="00B509DB"/>
    <w:rsid w:val="00B62831"/>
    <w:rsid w:val="00B62E87"/>
    <w:rsid w:val="00B71A77"/>
    <w:rsid w:val="00B71F92"/>
    <w:rsid w:val="00B77DD1"/>
    <w:rsid w:val="00B83ACC"/>
    <w:rsid w:val="00B912FC"/>
    <w:rsid w:val="00B91757"/>
    <w:rsid w:val="00B946AC"/>
    <w:rsid w:val="00BA578C"/>
    <w:rsid w:val="00BB641C"/>
    <w:rsid w:val="00BC061C"/>
    <w:rsid w:val="00BC06B7"/>
    <w:rsid w:val="00BC1E0B"/>
    <w:rsid w:val="00BC525E"/>
    <w:rsid w:val="00BC7FD4"/>
    <w:rsid w:val="00BD04D7"/>
    <w:rsid w:val="00BD1A27"/>
    <w:rsid w:val="00BD3699"/>
    <w:rsid w:val="00BD6768"/>
    <w:rsid w:val="00BD75F3"/>
    <w:rsid w:val="00BE1B8E"/>
    <w:rsid w:val="00BE37CC"/>
    <w:rsid w:val="00BF6B3F"/>
    <w:rsid w:val="00C16FD5"/>
    <w:rsid w:val="00C215D7"/>
    <w:rsid w:val="00C25F5B"/>
    <w:rsid w:val="00C305E0"/>
    <w:rsid w:val="00C30EC5"/>
    <w:rsid w:val="00C40651"/>
    <w:rsid w:val="00C437BE"/>
    <w:rsid w:val="00C43830"/>
    <w:rsid w:val="00C4680C"/>
    <w:rsid w:val="00C524FA"/>
    <w:rsid w:val="00C548BF"/>
    <w:rsid w:val="00C61620"/>
    <w:rsid w:val="00C61FAF"/>
    <w:rsid w:val="00C67314"/>
    <w:rsid w:val="00C707C3"/>
    <w:rsid w:val="00C729B1"/>
    <w:rsid w:val="00C81880"/>
    <w:rsid w:val="00C95FD0"/>
    <w:rsid w:val="00C97426"/>
    <w:rsid w:val="00CA24A7"/>
    <w:rsid w:val="00CA271A"/>
    <w:rsid w:val="00CA764F"/>
    <w:rsid w:val="00CB1455"/>
    <w:rsid w:val="00CC5868"/>
    <w:rsid w:val="00CC61E0"/>
    <w:rsid w:val="00CC6C5B"/>
    <w:rsid w:val="00CD0D2D"/>
    <w:rsid w:val="00CD239B"/>
    <w:rsid w:val="00CD2686"/>
    <w:rsid w:val="00CD5F51"/>
    <w:rsid w:val="00CD7756"/>
    <w:rsid w:val="00CE578C"/>
    <w:rsid w:val="00CE57A3"/>
    <w:rsid w:val="00CF4BE2"/>
    <w:rsid w:val="00D00FFE"/>
    <w:rsid w:val="00D024C3"/>
    <w:rsid w:val="00D143F7"/>
    <w:rsid w:val="00D15670"/>
    <w:rsid w:val="00D15714"/>
    <w:rsid w:val="00D21453"/>
    <w:rsid w:val="00D21DB2"/>
    <w:rsid w:val="00D22D91"/>
    <w:rsid w:val="00D22F56"/>
    <w:rsid w:val="00D260B8"/>
    <w:rsid w:val="00D31881"/>
    <w:rsid w:val="00D407ED"/>
    <w:rsid w:val="00D46AB3"/>
    <w:rsid w:val="00D526D4"/>
    <w:rsid w:val="00D5484B"/>
    <w:rsid w:val="00D57C71"/>
    <w:rsid w:val="00D70D02"/>
    <w:rsid w:val="00D7114C"/>
    <w:rsid w:val="00D72DD0"/>
    <w:rsid w:val="00D800A2"/>
    <w:rsid w:val="00D82E11"/>
    <w:rsid w:val="00D91BDC"/>
    <w:rsid w:val="00D9509A"/>
    <w:rsid w:val="00D97880"/>
    <w:rsid w:val="00D97E27"/>
    <w:rsid w:val="00DA02B8"/>
    <w:rsid w:val="00DB40D5"/>
    <w:rsid w:val="00DB6ECC"/>
    <w:rsid w:val="00DB72A5"/>
    <w:rsid w:val="00DC5893"/>
    <w:rsid w:val="00DC63EC"/>
    <w:rsid w:val="00DD4C23"/>
    <w:rsid w:val="00DD5B55"/>
    <w:rsid w:val="00DE3E3D"/>
    <w:rsid w:val="00DF0443"/>
    <w:rsid w:val="00DF0D5B"/>
    <w:rsid w:val="00DF1EE1"/>
    <w:rsid w:val="00DF6515"/>
    <w:rsid w:val="00E0406F"/>
    <w:rsid w:val="00E105D4"/>
    <w:rsid w:val="00E1273C"/>
    <w:rsid w:val="00E21DB1"/>
    <w:rsid w:val="00E2249B"/>
    <w:rsid w:val="00E23A94"/>
    <w:rsid w:val="00E359C9"/>
    <w:rsid w:val="00E37AFF"/>
    <w:rsid w:val="00E43814"/>
    <w:rsid w:val="00E4642D"/>
    <w:rsid w:val="00E47BA0"/>
    <w:rsid w:val="00E53A76"/>
    <w:rsid w:val="00E57DC3"/>
    <w:rsid w:val="00E609E4"/>
    <w:rsid w:val="00E839E2"/>
    <w:rsid w:val="00E84122"/>
    <w:rsid w:val="00E84CE5"/>
    <w:rsid w:val="00E85144"/>
    <w:rsid w:val="00E85EFD"/>
    <w:rsid w:val="00E91AA1"/>
    <w:rsid w:val="00E91FE0"/>
    <w:rsid w:val="00E91FF9"/>
    <w:rsid w:val="00E93E33"/>
    <w:rsid w:val="00E95E80"/>
    <w:rsid w:val="00EA1B68"/>
    <w:rsid w:val="00EA5ED3"/>
    <w:rsid w:val="00EA5FCB"/>
    <w:rsid w:val="00EB2A8A"/>
    <w:rsid w:val="00EB3867"/>
    <w:rsid w:val="00EC0098"/>
    <w:rsid w:val="00EC1679"/>
    <w:rsid w:val="00EC5807"/>
    <w:rsid w:val="00ED70BA"/>
    <w:rsid w:val="00EE299A"/>
    <w:rsid w:val="00EE6E8B"/>
    <w:rsid w:val="00EF3760"/>
    <w:rsid w:val="00F04647"/>
    <w:rsid w:val="00F1079A"/>
    <w:rsid w:val="00F10B0C"/>
    <w:rsid w:val="00F11567"/>
    <w:rsid w:val="00F12280"/>
    <w:rsid w:val="00F13BEA"/>
    <w:rsid w:val="00F20A6E"/>
    <w:rsid w:val="00F226BE"/>
    <w:rsid w:val="00F37B45"/>
    <w:rsid w:val="00F50F0C"/>
    <w:rsid w:val="00F56F2A"/>
    <w:rsid w:val="00F63024"/>
    <w:rsid w:val="00F63B3C"/>
    <w:rsid w:val="00F7046A"/>
    <w:rsid w:val="00F7378C"/>
    <w:rsid w:val="00F74206"/>
    <w:rsid w:val="00F82E8C"/>
    <w:rsid w:val="00F8561B"/>
    <w:rsid w:val="00F85B0D"/>
    <w:rsid w:val="00F8727E"/>
    <w:rsid w:val="00F904E5"/>
    <w:rsid w:val="00F90F0B"/>
    <w:rsid w:val="00FA2F7A"/>
    <w:rsid w:val="00FB0AB4"/>
    <w:rsid w:val="00FB194A"/>
    <w:rsid w:val="00FB36A0"/>
    <w:rsid w:val="00FB3D10"/>
    <w:rsid w:val="00FC5F10"/>
    <w:rsid w:val="00FC6AD2"/>
    <w:rsid w:val="00FD42C8"/>
    <w:rsid w:val="00FF1604"/>
    <w:rsid w:val="00FF2248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14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CB1455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customStyle="1" w:styleId="ZnakZnak">
    <w:name w:val="Znak Znak"/>
    <w:basedOn w:val="Normalny"/>
    <w:rsid w:val="00795B0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41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41C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41C"/>
    <w:rPr>
      <w:rFonts w:ascii="Times New Roman" w:eastAsia="Times New Roman" w:hAnsi="Times New Roman"/>
      <w:b/>
      <w:bCs/>
      <w:sz w:val="20"/>
      <w:szCs w:val="20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CB1455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customStyle="1" w:styleId="ZnakZnak">
    <w:name w:val="Znak Znak"/>
    <w:basedOn w:val="Normalny"/>
    <w:rsid w:val="00795B0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41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41C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41C"/>
    <w:rPr>
      <w:rFonts w:ascii="Times New Roman" w:eastAsia="Times New Roman" w:hAnsi="Times New Roman"/>
      <w:b/>
      <w:bCs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4753E-6092-4C99-AC7D-31D1CD5D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1167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Pisula</cp:lastModifiedBy>
  <cp:revision>138</cp:revision>
  <cp:lastPrinted>2022-10-19T07:12:00Z</cp:lastPrinted>
  <dcterms:created xsi:type="dcterms:W3CDTF">2021-03-15T15:09:00Z</dcterms:created>
  <dcterms:modified xsi:type="dcterms:W3CDTF">2022-10-19T07:12:00Z</dcterms:modified>
</cp:coreProperties>
</file>